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49" w:rsidRDefault="00371D49" w:rsidP="00371D4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30CED" w:rsidRPr="00371D49" w:rsidRDefault="00B30CED" w:rsidP="00B30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D49">
        <w:rPr>
          <w:rFonts w:ascii="Times New Roman" w:hAnsi="Times New Roman" w:cs="Times New Roman"/>
          <w:b/>
        </w:rPr>
        <w:t>Adı Soyadı</w:t>
      </w:r>
      <w:r w:rsidRPr="00371D49">
        <w:rPr>
          <w:rFonts w:ascii="Times New Roman" w:hAnsi="Times New Roman" w:cs="Times New Roman"/>
        </w:rPr>
        <w:tab/>
      </w:r>
      <w:r w:rsidRPr="00371D49">
        <w:rPr>
          <w:rFonts w:ascii="Times New Roman" w:hAnsi="Times New Roman" w:cs="Times New Roman"/>
        </w:rPr>
        <w:tab/>
      </w:r>
      <w:r w:rsidRPr="00371D49">
        <w:rPr>
          <w:rFonts w:ascii="Times New Roman" w:hAnsi="Times New Roman" w:cs="Times New Roman"/>
        </w:rPr>
        <w:tab/>
        <w:t xml:space="preserve">: </w:t>
      </w:r>
      <w:r w:rsidR="00501794" w:rsidRPr="00371D49">
        <w:rPr>
          <w:rFonts w:ascii="Times New Roman" w:hAnsi="Times New Roman" w:cs="Times New Roman"/>
        </w:rPr>
        <w:t>Mehmet KAYRUHAN</w:t>
      </w:r>
    </w:p>
    <w:p w:rsidR="00B30CED" w:rsidRPr="00371D49" w:rsidRDefault="00B30CED" w:rsidP="00B30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D49">
        <w:rPr>
          <w:rFonts w:ascii="Times New Roman" w:hAnsi="Times New Roman" w:cs="Times New Roman"/>
          <w:b/>
        </w:rPr>
        <w:t>Doğum Tarihi</w:t>
      </w:r>
      <w:r w:rsidRPr="00371D49">
        <w:rPr>
          <w:rFonts w:ascii="Times New Roman" w:hAnsi="Times New Roman" w:cs="Times New Roman"/>
        </w:rPr>
        <w:tab/>
      </w:r>
      <w:r w:rsidRPr="00371D49">
        <w:rPr>
          <w:rFonts w:ascii="Times New Roman" w:hAnsi="Times New Roman" w:cs="Times New Roman"/>
        </w:rPr>
        <w:tab/>
        <w:t xml:space="preserve">: </w:t>
      </w:r>
      <w:r w:rsidR="00501794" w:rsidRPr="00371D49">
        <w:rPr>
          <w:rFonts w:ascii="Times New Roman" w:hAnsi="Times New Roman" w:cs="Times New Roman"/>
        </w:rPr>
        <w:t>1 Ağustos 1976</w:t>
      </w:r>
    </w:p>
    <w:p w:rsidR="00B30CED" w:rsidRPr="00371D49" w:rsidRDefault="00B30CED" w:rsidP="00B30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D49">
        <w:rPr>
          <w:rFonts w:ascii="Times New Roman" w:hAnsi="Times New Roman" w:cs="Times New Roman"/>
          <w:b/>
        </w:rPr>
        <w:t>Ünvanı</w:t>
      </w:r>
      <w:r w:rsidR="00501794" w:rsidRPr="00371D49">
        <w:rPr>
          <w:rFonts w:ascii="Times New Roman" w:hAnsi="Times New Roman" w:cs="Times New Roman"/>
        </w:rPr>
        <w:tab/>
      </w:r>
      <w:r w:rsidR="00501794" w:rsidRPr="00371D49">
        <w:rPr>
          <w:rFonts w:ascii="Times New Roman" w:hAnsi="Times New Roman" w:cs="Times New Roman"/>
        </w:rPr>
        <w:tab/>
      </w:r>
      <w:r w:rsidR="00501794" w:rsidRPr="00371D49">
        <w:rPr>
          <w:rFonts w:ascii="Times New Roman" w:hAnsi="Times New Roman" w:cs="Times New Roman"/>
        </w:rPr>
        <w:tab/>
        <w:t>: Öğretim Görevlisi</w:t>
      </w:r>
    </w:p>
    <w:p w:rsidR="00B30CED" w:rsidRPr="00371D49" w:rsidRDefault="00B30CED" w:rsidP="00B30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D49">
        <w:rPr>
          <w:rFonts w:ascii="Times New Roman" w:hAnsi="Times New Roman" w:cs="Times New Roman"/>
          <w:b/>
        </w:rPr>
        <w:t>Öğrenim Durumu</w:t>
      </w:r>
      <w:r w:rsidRPr="00371D49">
        <w:rPr>
          <w:rFonts w:ascii="Times New Roman" w:hAnsi="Times New Roman" w:cs="Times New Roman"/>
        </w:rPr>
        <w:tab/>
      </w:r>
      <w:r w:rsidRPr="00371D49">
        <w:rPr>
          <w:rFonts w:ascii="Times New Roman" w:hAnsi="Times New Roman" w:cs="Times New Roman"/>
        </w:rPr>
        <w:tab/>
        <w:t>: Yüksek Lisans</w:t>
      </w:r>
    </w:p>
    <w:tbl>
      <w:tblPr>
        <w:tblStyle w:val="TableGrid"/>
        <w:tblW w:w="0" w:type="auto"/>
        <w:tblInd w:w="1065" w:type="dxa"/>
        <w:tblLook w:val="04A0" w:firstRow="1" w:lastRow="0" w:firstColumn="1" w:lastColumn="0" w:noHBand="0" w:noVBand="1"/>
      </w:tblPr>
      <w:tblGrid>
        <w:gridCol w:w="1556"/>
        <w:gridCol w:w="2070"/>
        <w:gridCol w:w="2619"/>
        <w:gridCol w:w="1752"/>
      </w:tblGrid>
      <w:tr w:rsidR="00B30CED" w:rsidTr="00B30CE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30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D49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30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D49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30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D49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30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D49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B30CED" w:rsidTr="00B30CED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30CED">
            <w:pPr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501794">
            <w:pPr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İngilizce Dili ve Edebiyatı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501794">
            <w:pPr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501794">
            <w:pPr>
              <w:jc w:val="center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1993-1997</w:t>
            </w:r>
          </w:p>
        </w:tc>
      </w:tr>
    </w:tbl>
    <w:p w:rsidR="00B30CED" w:rsidRDefault="00B30CED" w:rsidP="00B30CED"/>
    <w:p w:rsidR="00B30CED" w:rsidRPr="00371D49" w:rsidRDefault="00B30CED" w:rsidP="00371D49">
      <w:pPr>
        <w:spacing w:after="0"/>
        <w:ind w:left="708"/>
        <w:rPr>
          <w:rFonts w:ascii="Times New Roman" w:hAnsi="Times New Roman" w:cs="Times New Roman"/>
          <w:color w:val="000000"/>
        </w:rPr>
      </w:pPr>
      <w:r w:rsidRPr="00371D49">
        <w:rPr>
          <w:rFonts w:ascii="Times New Roman" w:hAnsi="Times New Roman" w:cs="Times New Roman"/>
          <w:b/>
          <w:bCs/>
          <w:color w:val="000000"/>
        </w:rPr>
        <w:t>5. Akademik Ünvanlar</w:t>
      </w:r>
      <w:r w:rsidR="00501794" w:rsidRPr="00371D49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501794" w:rsidRPr="00371D49">
        <w:rPr>
          <w:rFonts w:ascii="Times New Roman" w:hAnsi="Times New Roman" w:cs="Times New Roman"/>
          <w:bCs/>
          <w:color w:val="000000"/>
        </w:rPr>
        <w:t>Öğretim Görevlisi</w:t>
      </w:r>
    </w:p>
    <w:p w:rsidR="00B30CED" w:rsidRPr="00371D49" w:rsidRDefault="00B30CED" w:rsidP="00B30CED">
      <w:pPr>
        <w:spacing w:after="0"/>
        <w:ind w:left="708"/>
        <w:rPr>
          <w:rFonts w:ascii="Times New Roman" w:hAnsi="Times New Roman" w:cs="Times New Roman"/>
          <w:b/>
          <w:bCs/>
          <w:color w:val="000000"/>
        </w:rPr>
      </w:pPr>
      <w:r w:rsidRPr="00371D49">
        <w:rPr>
          <w:rFonts w:ascii="Times New Roman" w:hAnsi="Times New Roman" w:cs="Times New Roman"/>
          <w:b/>
          <w:bCs/>
          <w:color w:val="000000"/>
        </w:rPr>
        <w:t>6. Yönetilen Yüksek Lisans ve Doktora Tezleri</w:t>
      </w:r>
    </w:p>
    <w:p w:rsidR="00B30CED" w:rsidRPr="00371D49" w:rsidRDefault="00B30CED" w:rsidP="00B30CED">
      <w:pPr>
        <w:numPr>
          <w:ilvl w:val="1"/>
          <w:numId w:val="2"/>
        </w:numPr>
        <w:tabs>
          <w:tab w:val="clear" w:pos="1080"/>
          <w:tab w:val="num" w:pos="1788"/>
        </w:tabs>
        <w:suppressAutoHyphens/>
        <w:spacing w:after="0" w:line="240" w:lineRule="auto"/>
        <w:ind w:left="1788"/>
        <w:rPr>
          <w:rFonts w:ascii="Times New Roman" w:hAnsi="Times New Roman" w:cs="Times New Roman"/>
          <w:color w:val="000000"/>
          <w:lang w:val="en-US"/>
        </w:rPr>
      </w:pPr>
      <w:r w:rsidRPr="00371D49">
        <w:rPr>
          <w:rFonts w:ascii="Times New Roman" w:hAnsi="Times New Roman" w:cs="Times New Roman"/>
          <w:b/>
          <w:bCs/>
          <w:color w:val="000000"/>
        </w:rPr>
        <w:t xml:space="preserve">Yüksek Lisans Tezleri </w:t>
      </w:r>
    </w:p>
    <w:p w:rsidR="00B30CED" w:rsidRPr="00371D49" w:rsidRDefault="00B30CED" w:rsidP="00371D49">
      <w:pPr>
        <w:numPr>
          <w:ilvl w:val="1"/>
          <w:numId w:val="2"/>
        </w:numPr>
        <w:suppressAutoHyphens/>
        <w:spacing w:after="0" w:line="240" w:lineRule="auto"/>
        <w:ind w:left="1788"/>
        <w:rPr>
          <w:rFonts w:ascii="Times New Roman" w:hAnsi="Times New Roman" w:cs="Times New Roman"/>
          <w:color w:val="000000"/>
        </w:rPr>
      </w:pPr>
      <w:r w:rsidRPr="00371D49">
        <w:rPr>
          <w:rFonts w:ascii="Times New Roman" w:hAnsi="Times New Roman" w:cs="Times New Roman"/>
          <w:b/>
          <w:bCs/>
          <w:color w:val="000000"/>
        </w:rPr>
        <w:t xml:space="preserve">Doktora Tezleri </w:t>
      </w:r>
      <w:r w:rsidRPr="00371D49">
        <w:rPr>
          <w:rFonts w:ascii="Times New Roman" w:hAnsi="Times New Roman" w:cs="Times New Roman"/>
          <w:color w:val="000000"/>
        </w:rPr>
        <w:t>-</w:t>
      </w:r>
    </w:p>
    <w:p w:rsidR="00B30CED" w:rsidRPr="00371D49" w:rsidRDefault="00B30CED" w:rsidP="00B30CED">
      <w:pPr>
        <w:spacing w:after="0"/>
        <w:ind w:left="708"/>
        <w:rPr>
          <w:rFonts w:ascii="Times New Roman" w:hAnsi="Times New Roman" w:cs="Times New Roman"/>
          <w:b/>
          <w:bCs/>
          <w:color w:val="000000"/>
        </w:rPr>
      </w:pPr>
      <w:r w:rsidRPr="00371D49">
        <w:rPr>
          <w:rFonts w:ascii="Times New Roman" w:hAnsi="Times New Roman" w:cs="Times New Roman"/>
          <w:b/>
          <w:bCs/>
          <w:color w:val="000000"/>
        </w:rPr>
        <w:t xml:space="preserve">7. Yayınlar </w:t>
      </w:r>
    </w:p>
    <w:p w:rsidR="00B30CED" w:rsidRPr="00371D49" w:rsidRDefault="00B30CED" w:rsidP="00B30CED">
      <w:pPr>
        <w:spacing w:after="0"/>
        <w:ind w:left="708"/>
        <w:rPr>
          <w:rFonts w:ascii="Times New Roman" w:hAnsi="Times New Roman" w:cs="Times New Roman"/>
          <w:b/>
          <w:bCs/>
          <w:color w:val="000000"/>
        </w:rPr>
      </w:pPr>
      <w:r w:rsidRPr="00371D49">
        <w:rPr>
          <w:rFonts w:ascii="Times New Roman" w:hAnsi="Times New Roman" w:cs="Times New Roman"/>
          <w:b/>
          <w:bCs/>
          <w:color w:val="000000"/>
        </w:rPr>
        <w:tab/>
        <w:t>7.1 Uluslararası hakemli dergilerde yayımlanan makaleler:</w:t>
      </w:r>
    </w:p>
    <w:p w:rsidR="00B30CED" w:rsidRPr="00371D49" w:rsidRDefault="00B30CED" w:rsidP="00B30CED">
      <w:pPr>
        <w:numPr>
          <w:ilvl w:val="1"/>
          <w:numId w:val="3"/>
        </w:numPr>
        <w:suppressAutoHyphens/>
        <w:spacing w:after="0" w:line="240" w:lineRule="auto"/>
        <w:ind w:left="1788"/>
        <w:rPr>
          <w:rFonts w:ascii="Times New Roman" w:hAnsi="Times New Roman" w:cs="Times New Roman"/>
          <w:b/>
          <w:bCs/>
          <w:color w:val="000000"/>
        </w:rPr>
      </w:pPr>
      <w:r w:rsidRPr="00371D49">
        <w:rPr>
          <w:rFonts w:ascii="Times New Roman" w:hAnsi="Times New Roman" w:cs="Times New Roman"/>
          <w:b/>
          <w:bCs/>
          <w:color w:val="000000"/>
        </w:rPr>
        <w:t>Uluslararası bilimsel toplantılarda sunulan ve bildiri kitabında (</w:t>
      </w:r>
      <w:r w:rsidRPr="00371D49">
        <w:rPr>
          <w:rFonts w:ascii="Times New Roman" w:hAnsi="Times New Roman" w:cs="Times New Roman"/>
          <w:b/>
          <w:bCs/>
          <w:i/>
          <w:color w:val="000000"/>
        </w:rPr>
        <w:t>Proceedings</w:t>
      </w:r>
      <w:r w:rsidRPr="00371D49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371D49">
        <w:rPr>
          <w:rFonts w:ascii="Times New Roman" w:hAnsi="Times New Roman" w:cs="Times New Roman"/>
          <w:b/>
          <w:bCs/>
          <w:color w:val="000000"/>
        </w:rPr>
        <w:tab/>
        <w:t>basılan bildiriler:</w:t>
      </w:r>
    </w:p>
    <w:p w:rsidR="00B30CED" w:rsidRPr="00371D49" w:rsidRDefault="00B30CED" w:rsidP="00B30CED">
      <w:pPr>
        <w:numPr>
          <w:ilvl w:val="1"/>
          <w:numId w:val="3"/>
        </w:numPr>
        <w:suppressAutoHyphens/>
        <w:spacing w:after="0" w:line="240" w:lineRule="auto"/>
        <w:ind w:left="1788"/>
        <w:rPr>
          <w:rFonts w:ascii="Times New Roman" w:hAnsi="Times New Roman" w:cs="Times New Roman"/>
          <w:b/>
          <w:color w:val="000000"/>
        </w:rPr>
      </w:pPr>
      <w:r w:rsidRPr="00371D49">
        <w:rPr>
          <w:rFonts w:ascii="Times New Roman" w:hAnsi="Times New Roman" w:cs="Times New Roman"/>
          <w:b/>
          <w:bCs/>
          <w:color w:val="000000"/>
        </w:rPr>
        <w:t>Yazılan Uluslararası kitaplar veya kitaplarda bölümler</w:t>
      </w:r>
    </w:p>
    <w:p w:rsidR="00B30CED" w:rsidRPr="00371D49" w:rsidRDefault="00B30CED" w:rsidP="00B30CED">
      <w:pPr>
        <w:numPr>
          <w:ilvl w:val="1"/>
          <w:numId w:val="3"/>
        </w:numPr>
        <w:suppressAutoHyphens/>
        <w:spacing w:after="0" w:line="240" w:lineRule="auto"/>
        <w:ind w:left="1788"/>
        <w:rPr>
          <w:rFonts w:ascii="Times New Roman" w:hAnsi="Times New Roman" w:cs="Times New Roman"/>
          <w:color w:val="000000"/>
        </w:rPr>
      </w:pPr>
      <w:r w:rsidRPr="00371D49">
        <w:rPr>
          <w:rFonts w:ascii="Times New Roman" w:hAnsi="Times New Roman" w:cs="Times New Roman"/>
          <w:b/>
          <w:color w:val="000000"/>
        </w:rPr>
        <w:t>Ulusal dergilerde yayımlanan makaleler:</w:t>
      </w:r>
    </w:p>
    <w:p w:rsidR="00B30CED" w:rsidRPr="00371D49" w:rsidRDefault="00B30CED" w:rsidP="00B30CED">
      <w:pPr>
        <w:spacing w:after="0"/>
        <w:ind w:left="1428"/>
        <w:rPr>
          <w:rFonts w:ascii="Times New Roman" w:hAnsi="Times New Roman" w:cs="Times New Roman"/>
          <w:bCs/>
          <w:color w:val="000000"/>
        </w:rPr>
      </w:pPr>
      <w:r w:rsidRPr="00371D49">
        <w:rPr>
          <w:rFonts w:ascii="Times New Roman" w:hAnsi="Times New Roman" w:cs="Times New Roman"/>
          <w:b/>
          <w:bCs/>
          <w:color w:val="000000"/>
        </w:rPr>
        <w:t>7.5 Ulusal bilimsel toplantılarda sunulan ve bildiri kitabında basılan bildiriler:</w:t>
      </w:r>
    </w:p>
    <w:p w:rsidR="00B30CED" w:rsidRPr="00371D49" w:rsidRDefault="00B30CED" w:rsidP="00B30CED">
      <w:pPr>
        <w:spacing w:after="0"/>
        <w:ind w:left="708"/>
        <w:rPr>
          <w:rFonts w:ascii="Times New Roman" w:hAnsi="Times New Roman" w:cs="Times New Roman"/>
          <w:b/>
          <w:bCs/>
          <w:color w:val="000000"/>
        </w:rPr>
      </w:pPr>
      <w:r w:rsidRPr="00371D49">
        <w:rPr>
          <w:rFonts w:ascii="Times New Roman" w:hAnsi="Times New Roman" w:cs="Times New Roman"/>
          <w:b/>
          <w:bCs/>
          <w:color w:val="000000"/>
        </w:rPr>
        <w:tab/>
        <w:t>7.6 Diğer yayınlar: Yazılan ulusal kitaplar:</w:t>
      </w:r>
    </w:p>
    <w:p w:rsidR="0090482F" w:rsidRDefault="00B30CED" w:rsidP="0090482F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371D49">
        <w:rPr>
          <w:rFonts w:ascii="Times New Roman" w:hAnsi="Times New Roman" w:cs="Times New Roman"/>
          <w:b/>
          <w:bCs/>
          <w:color w:val="000000"/>
        </w:rPr>
        <w:tab/>
        <w:t>7.8 Alınan Sertifikalar:</w:t>
      </w:r>
      <w:r w:rsidR="0090482F" w:rsidRPr="0090482F">
        <w:rPr>
          <w:rFonts w:ascii="Times New Roman" w:hAnsi="Times New Roman" w:cs="Times New Roman"/>
          <w:color w:val="000000"/>
        </w:rPr>
        <w:t xml:space="preserve"> </w:t>
      </w:r>
    </w:p>
    <w:p w:rsidR="0029034D" w:rsidRPr="0029034D" w:rsidRDefault="0029034D" w:rsidP="0029034D">
      <w:pPr>
        <w:suppressAutoHyphens/>
        <w:spacing w:after="0" w:line="240" w:lineRule="auto"/>
        <w:ind w:left="708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Coaching and Mentoring at Bell Teacher Campus </w:t>
      </w:r>
      <w:r w:rsidRPr="0029034D">
        <w:rPr>
          <w:rFonts w:ascii="Times New Roman" w:hAnsi="Times New Roman" w:cs="Times New Roman"/>
          <w:b/>
          <w:color w:val="000000"/>
        </w:rPr>
        <w:t>2019</w:t>
      </w:r>
    </w:p>
    <w:p w:rsidR="0090482F" w:rsidRDefault="0090482F" w:rsidP="0090482F">
      <w:pPr>
        <w:suppressAutoHyphens/>
        <w:spacing w:after="0" w:line="240" w:lineRule="auto"/>
        <w:ind w:left="1416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        Certificates and  workshops attended ICELTS </w:t>
      </w:r>
      <w:r w:rsidRPr="00412181">
        <w:rPr>
          <w:rFonts w:ascii="Times New Roman" w:hAnsi="Times New Roman" w:cs="Times New Roman"/>
          <w:color w:val="212121"/>
          <w:shd w:val="clear" w:color="auto" w:fill="FFFFFF"/>
        </w:rPr>
        <w:t xml:space="preserve"> (In-Service Certificate in English </w:t>
      </w:r>
    </w:p>
    <w:p w:rsidR="0090482F" w:rsidRDefault="0090482F" w:rsidP="0090482F">
      <w:pPr>
        <w:suppressAutoHyphens/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                                 </w:t>
      </w:r>
      <w:r w:rsidRPr="00412181">
        <w:rPr>
          <w:rFonts w:ascii="Times New Roman" w:hAnsi="Times New Roman" w:cs="Times New Roman"/>
          <w:color w:val="212121"/>
          <w:shd w:val="clear" w:color="auto" w:fill="FFFFFF"/>
        </w:rPr>
        <w:t>Language Teaching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) </w:t>
      </w:r>
      <w:r w:rsidRPr="00C64C1A">
        <w:rPr>
          <w:rFonts w:ascii="Times New Roman" w:hAnsi="Times New Roman" w:cs="Times New Roman"/>
          <w:b/>
          <w:color w:val="212121"/>
          <w:shd w:val="clear" w:color="auto" w:fill="FFFFFF"/>
        </w:rPr>
        <w:t>2017</w:t>
      </w:r>
    </w:p>
    <w:p w:rsidR="0090482F" w:rsidRPr="00C64C1A" w:rsidRDefault="0090482F" w:rsidP="0090482F">
      <w:pPr>
        <w:suppressAutoHyphens/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                                 </w:t>
      </w:r>
      <w:r w:rsidRPr="00C64C1A">
        <w:rPr>
          <w:rFonts w:ascii="Times New Roman" w:hAnsi="Times New Roman" w:cs="Times New Roman"/>
          <w:bCs/>
          <w:color w:val="000000"/>
        </w:rPr>
        <w:t xml:space="preserve">“Collaboration for Curricular &amp; Professional Development” </w:t>
      </w:r>
      <w:r w:rsidRPr="00C64C1A">
        <w:rPr>
          <w:rFonts w:ascii="Times New Roman" w:hAnsi="Times New Roman" w:cs="Times New Roman"/>
          <w:b/>
          <w:bCs/>
          <w:color w:val="000000"/>
        </w:rPr>
        <w:t>2017</w:t>
      </w:r>
    </w:p>
    <w:p w:rsidR="0090482F" w:rsidRPr="00C64C1A" w:rsidRDefault="0090482F" w:rsidP="0090482F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</w:t>
      </w:r>
      <w:r w:rsidRPr="00C64C1A">
        <w:rPr>
          <w:rFonts w:ascii="Times New Roman" w:hAnsi="Times New Roman" w:cs="Times New Roman"/>
          <w:b/>
          <w:bCs/>
          <w:color w:val="000000"/>
        </w:rPr>
        <w:t xml:space="preserve">“ </w:t>
      </w:r>
      <w:r w:rsidRPr="00C64C1A">
        <w:rPr>
          <w:rFonts w:ascii="Times New Roman" w:eastAsia="Times New Roman" w:hAnsi="Times New Roman" w:cs="Times New Roman"/>
        </w:rPr>
        <w:t>Oxford Teachers' Academy Teaching English to Teenagers</w:t>
      </w:r>
      <w:r w:rsidRPr="00C64C1A">
        <w:rPr>
          <w:rFonts w:ascii="Times New Roman" w:hAnsi="Times New Roman" w:cs="Times New Roman"/>
          <w:b/>
          <w:bCs/>
          <w:color w:val="000000"/>
        </w:rPr>
        <w:t>” 2017</w:t>
      </w:r>
    </w:p>
    <w:p w:rsidR="00B30CED" w:rsidRDefault="0090482F" w:rsidP="0090482F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“</w:t>
      </w:r>
      <w:r w:rsidR="008969A8">
        <w:rPr>
          <w:rFonts w:ascii="Times New Roman" w:hAnsi="Times New Roman" w:cs="Times New Roman"/>
          <w:bCs/>
          <w:color w:val="000000"/>
        </w:rPr>
        <w:t>12. Akademik Turizm eğtimi arama sayıştayı</w:t>
      </w:r>
      <w:r w:rsidRPr="00C64C1A">
        <w:rPr>
          <w:rFonts w:ascii="Times New Roman" w:hAnsi="Times New Roman" w:cs="Times New Roman"/>
          <w:bCs/>
          <w:color w:val="000000"/>
        </w:rPr>
        <w:t xml:space="preserve">” </w:t>
      </w:r>
      <w:r w:rsidRPr="00C64C1A">
        <w:rPr>
          <w:rFonts w:ascii="Times New Roman" w:hAnsi="Times New Roman" w:cs="Times New Roman"/>
          <w:b/>
          <w:bCs/>
          <w:color w:val="000000"/>
        </w:rPr>
        <w:t>2017</w:t>
      </w:r>
    </w:p>
    <w:p w:rsidR="007E29D7" w:rsidRPr="006E5AEA" w:rsidRDefault="007E29D7" w:rsidP="007E29D7">
      <w:pPr>
        <w:suppressAutoHyphens/>
        <w:spacing w:after="0" w:line="240" w:lineRule="auto"/>
        <w:ind w:left="1845"/>
        <w:rPr>
          <w:rFonts w:ascii="Times New Roman" w:hAnsi="Times New Roman" w:cs="Times New Roman"/>
          <w:b/>
          <w:bCs/>
          <w:color w:val="000000"/>
        </w:rPr>
      </w:pPr>
      <w:r w:rsidRPr="00445B96">
        <w:rPr>
          <w:rFonts w:ascii="Times New Roman" w:hAnsi="Times New Roman" w:cs="Times New Roman"/>
          <w:lang w:val="en-US"/>
        </w:rPr>
        <w:t>“IELTS Workshop on Speaking and Writing Task 2”, offered by British Council</w:t>
      </w:r>
      <w:proofErr w:type="gramStart"/>
      <w:r w:rsidRPr="00445B9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 </w:t>
      </w:r>
      <w:r w:rsidRPr="00445B96">
        <w:rPr>
          <w:rFonts w:ascii="Times New Roman" w:hAnsi="Times New Roman" w:cs="Times New Roman"/>
          <w:lang w:val="en-US"/>
        </w:rPr>
        <w:t>given</w:t>
      </w:r>
      <w:proofErr w:type="gramEnd"/>
      <w:r w:rsidRPr="00445B96">
        <w:rPr>
          <w:rFonts w:ascii="Times New Roman" w:hAnsi="Times New Roman" w:cs="Times New Roman"/>
          <w:lang w:val="en-US"/>
        </w:rPr>
        <w:t xml:space="preserve"> by Dina Panay</w:t>
      </w:r>
      <w:r>
        <w:rPr>
          <w:rFonts w:ascii="Times New Roman" w:hAnsi="Times New Roman" w:cs="Times New Roman"/>
          <w:lang w:val="en-US"/>
        </w:rPr>
        <w:t xml:space="preserve">i, Nicosia, North Cyprus, </w:t>
      </w:r>
      <w:r w:rsidRPr="00445B96">
        <w:rPr>
          <w:rFonts w:ascii="Times New Roman" w:hAnsi="Times New Roman" w:cs="Times New Roman"/>
          <w:b/>
          <w:lang w:val="en-US"/>
        </w:rPr>
        <w:t>2013</w:t>
      </w:r>
    </w:p>
    <w:p w:rsidR="007E29D7" w:rsidRPr="00371D49" w:rsidRDefault="007E29D7" w:rsidP="0090482F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30CED" w:rsidRPr="00371D49" w:rsidRDefault="00B30CED" w:rsidP="00371D49">
      <w:pPr>
        <w:numPr>
          <w:ilvl w:val="0"/>
          <w:numId w:val="4"/>
        </w:numPr>
        <w:suppressAutoHyphens/>
        <w:spacing w:after="0" w:line="240" w:lineRule="auto"/>
        <w:ind w:left="1158"/>
        <w:rPr>
          <w:rFonts w:ascii="Times New Roman" w:hAnsi="Times New Roman" w:cs="Times New Roman"/>
          <w:color w:val="000000"/>
        </w:rPr>
      </w:pPr>
      <w:r w:rsidRPr="00371D49">
        <w:rPr>
          <w:rFonts w:ascii="Times New Roman" w:hAnsi="Times New Roman" w:cs="Times New Roman"/>
          <w:b/>
          <w:bCs/>
          <w:color w:val="000000"/>
        </w:rPr>
        <w:t>Projeler</w:t>
      </w:r>
      <w:r w:rsidRPr="00371D49">
        <w:rPr>
          <w:rFonts w:ascii="Times New Roman" w:hAnsi="Times New Roman" w:cs="Times New Roman"/>
          <w:color w:val="000000"/>
        </w:rPr>
        <w:t xml:space="preserve"> – </w:t>
      </w:r>
    </w:p>
    <w:p w:rsidR="0054603B" w:rsidRDefault="00B30CED" w:rsidP="0054603B">
      <w:pPr>
        <w:numPr>
          <w:ilvl w:val="0"/>
          <w:numId w:val="4"/>
        </w:numPr>
        <w:tabs>
          <w:tab w:val="clear" w:pos="450"/>
          <w:tab w:val="num" w:pos="1158"/>
        </w:tabs>
        <w:suppressAutoHyphens/>
        <w:spacing w:after="0" w:line="240" w:lineRule="auto"/>
        <w:ind w:left="1158"/>
        <w:rPr>
          <w:rFonts w:ascii="Times New Roman" w:hAnsi="Times New Roman" w:cs="Times New Roman"/>
          <w:color w:val="000000"/>
        </w:rPr>
      </w:pPr>
      <w:r w:rsidRPr="00371D49">
        <w:rPr>
          <w:rFonts w:ascii="Times New Roman" w:hAnsi="Times New Roman" w:cs="Times New Roman"/>
          <w:b/>
          <w:bCs/>
          <w:color w:val="000000"/>
        </w:rPr>
        <w:t>İdari Görevler</w:t>
      </w:r>
      <w:r w:rsidRPr="00371D49">
        <w:rPr>
          <w:rFonts w:ascii="Times New Roman" w:hAnsi="Times New Roman" w:cs="Times New Roman"/>
          <w:color w:val="000000"/>
        </w:rPr>
        <w:t xml:space="preserve"> : </w:t>
      </w:r>
    </w:p>
    <w:p w:rsidR="0090482F" w:rsidRPr="0090482F" w:rsidRDefault="0029034D" w:rsidP="0090482F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Koordinatör</w:t>
      </w:r>
      <w:r w:rsidR="008969A8">
        <w:rPr>
          <w:rFonts w:ascii="Times New Roman" w:hAnsi="Times New Roman" w:cs="Times New Roman"/>
          <w:color w:val="000000"/>
        </w:rPr>
        <w:t xml:space="preserve"> – Öğretim Görevlisi </w:t>
      </w:r>
      <w:r w:rsidR="008969A8" w:rsidRPr="008969A8">
        <w:rPr>
          <w:rFonts w:ascii="Times New Roman" w:hAnsi="Times New Roman" w:cs="Times New Roman"/>
          <w:b/>
          <w:color w:val="000000"/>
        </w:rPr>
        <w:t>Uluslararası Final Üniversitesi</w:t>
      </w:r>
      <w:r w:rsidR="008969A8">
        <w:rPr>
          <w:rFonts w:ascii="Times New Roman" w:hAnsi="Times New Roman" w:cs="Times New Roman"/>
          <w:color w:val="000000"/>
        </w:rPr>
        <w:t xml:space="preserve"> -</w:t>
      </w:r>
      <w:r w:rsidR="008969A8" w:rsidRPr="008969A8">
        <w:rPr>
          <w:rFonts w:ascii="Times New Roman" w:hAnsi="Times New Roman" w:cs="Times New Roman"/>
          <w:b/>
          <w:color w:val="000000"/>
        </w:rPr>
        <w:t>2016</w:t>
      </w:r>
    </w:p>
    <w:p w:rsidR="0054603B" w:rsidRPr="00371D49" w:rsidRDefault="0054603B" w:rsidP="0054603B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71D49">
        <w:rPr>
          <w:rFonts w:ascii="Times New Roman" w:hAnsi="Times New Roman" w:cs="Times New Roman"/>
          <w:bCs/>
          <w:sz w:val="22"/>
          <w:szCs w:val="22"/>
        </w:rPr>
        <w:t>Y</w:t>
      </w:r>
      <w:r w:rsidR="00EE00F8">
        <w:rPr>
          <w:rFonts w:ascii="Times New Roman" w:hAnsi="Times New Roman" w:cs="Times New Roman"/>
          <w:bCs/>
          <w:sz w:val="22"/>
          <w:szCs w:val="22"/>
        </w:rPr>
        <w:t xml:space="preserve">urt dışı eğitim </w:t>
      </w:r>
      <w:r w:rsidRPr="00371D49">
        <w:rPr>
          <w:rFonts w:ascii="Times New Roman" w:hAnsi="Times New Roman" w:cs="Times New Roman"/>
          <w:bCs/>
          <w:sz w:val="22"/>
          <w:szCs w:val="22"/>
        </w:rPr>
        <w:t>danışmanı</w:t>
      </w:r>
      <w:r w:rsidR="00EE00F8">
        <w:rPr>
          <w:rFonts w:ascii="Times New Roman" w:hAnsi="Times New Roman" w:cs="Times New Roman"/>
          <w:bCs/>
          <w:sz w:val="22"/>
          <w:szCs w:val="22"/>
        </w:rPr>
        <w:t>- İngilizce Öğretmeni</w:t>
      </w:r>
      <w:r w:rsidRPr="00371D49">
        <w:rPr>
          <w:rFonts w:ascii="Times New Roman" w:hAnsi="Times New Roman" w:cs="Times New Roman"/>
          <w:bCs/>
          <w:sz w:val="22"/>
          <w:szCs w:val="22"/>
        </w:rPr>
        <w:t>-</w:t>
      </w:r>
      <w:r w:rsidRPr="0090482F">
        <w:rPr>
          <w:rFonts w:ascii="Times New Roman" w:hAnsi="Times New Roman" w:cs="Times New Roman"/>
          <w:b/>
          <w:bCs/>
          <w:sz w:val="22"/>
          <w:szCs w:val="22"/>
        </w:rPr>
        <w:t>Levent Koleji</w:t>
      </w:r>
      <w:r w:rsidR="007B3C6F">
        <w:rPr>
          <w:rFonts w:ascii="Times New Roman" w:hAnsi="Times New Roman" w:cs="Times New Roman"/>
          <w:b/>
          <w:bCs/>
          <w:sz w:val="22"/>
          <w:szCs w:val="22"/>
        </w:rPr>
        <w:t xml:space="preserve"> 2013</w:t>
      </w:r>
      <w:r w:rsidRPr="00371D49">
        <w:rPr>
          <w:rFonts w:ascii="Times New Roman" w:hAnsi="Times New Roman" w:cs="Times New Roman"/>
          <w:bCs/>
          <w:sz w:val="22"/>
          <w:szCs w:val="22"/>
        </w:rPr>
        <w:t>-</w:t>
      </w:r>
      <w:r w:rsidRPr="008969A8">
        <w:rPr>
          <w:rFonts w:ascii="Times New Roman" w:hAnsi="Times New Roman" w:cs="Times New Roman"/>
          <w:b/>
          <w:bCs/>
          <w:sz w:val="22"/>
          <w:szCs w:val="22"/>
        </w:rPr>
        <w:t>2015</w:t>
      </w:r>
    </w:p>
    <w:p w:rsidR="0054603B" w:rsidRPr="00371D49" w:rsidRDefault="0054603B" w:rsidP="0054603B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71D49">
        <w:rPr>
          <w:rFonts w:ascii="Times New Roman" w:hAnsi="Times New Roman" w:cs="Times New Roman"/>
          <w:sz w:val="22"/>
          <w:szCs w:val="22"/>
        </w:rPr>
        <w:t>Yönetmen</w:t>
      </w:r>
      <w:r w:rsidR="00EE00F8">
        <w:rPr>
          <w:rFonts w:ascii="Times New Roman" w:hAnsi="Times New Roman" w:cs="Times New Roman"/>
          <w:sz w:val="22"/>
          <w:szCs w:val="22"/>
        </w:rPr>
        <w:t xml:space="preserve"> -</w:t>
      </w:r>
      <w:r w:rsidRPr="00371D49">
        <w:rPr>
          <w:rFonts w:ascii="Times New Roman" w:hAnsi="Times New Roman" w:cs="Times New Roman"/>
          <w:sz w:val="22"/>
          <w:szCs w:val="22"/>
        </w:rPr>
        <w:t xml:space="preserve"> İngilizce Öğretmeni - Yurtdışı Eğitim Danışmanı-  </w:t>
      </w:r>
      <w:r w:rsidRPr="008969A8">
        <w:rPr>
          <w:rFonts w:ascii="Times New Roman" w:hAnsi="Times New Roman" w:cs="Times New Roman"/>
          <w:b/>
          <w:bCs/>
          <w:sz w:val="22"/>
          <w:szCs w:val="22"/>
        </w:rPr>
        <w:t>English Time Education Centre</w:t>
      </w:r>
      <w:r w:rsidR="0058118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B3C6F">
        <w:rPr>
          <w:rFonts w:ascii="Times New Roman" w:hAnsi="Times New Roman" w:cs="Times New Roman"/>
          <w:b/>
          <w:bCs/>
          <w:sz w:val="22"/>
          <w:szCs w:val="22"/>
        </w:rPr>
        <w:t>2010</w:t>
      </w:r>
      <w:r w:rsidRPr="00371D49">
        <w:rPr>
          <w:rFonts w:ascii="Times New Roman" w:hAnsi="Times New Roman" w:cs="Times New Roman"/>
          <w:bCs/>
          <w:sz w:val="22"/>
          <w:szCs w:val="22"/>
        </w:rPr>
        <w:t>-</w:t>
      </w:r>
      <w:r w:rsidRPr="008969A8">
        <w:rPr>
          <w:rFonts w:ascii="Times New Roman" w:hAnsi="Times New Roman" w:cs="Times New Roman"/>
          <w:b/>
          <w:bCs/>
          <w:sz w:val="22"/>
          <w:szCs w:val="22"/>
        </w:rPr>
        <w:t>2013</w:t>
      </w:r>
    </w:p>
    <w:p w:rsidR="0054603B" w:rsidRPr="00371D49" w:rsidRDefault="0054603B" w:rsidP="0054603B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71D49">
        <w:rPr>
          <w:rFonts w:ascii="Times New Roman" w:hAnsi="Times New Roman" w:cs="Times New Roman"/>
          <w:sz w:val="22"/>
          <w:szCs w:val="22"/>
        </w:rPr>
        <w:t>9. Sınıf ve 10 koordinatör</w:t>
      </w:r>
      <w:r w:rsidR="00EE00F8">
        <w:rPr>
          <w:rFonts w:ascii="Times New Roman" w:hAnsi="Times New Roman" w:cs="Times New Roman"/>
          <w:sz w:val="22"/>
          <w:szCs w:val="22"/>
        </w:rPr>
        <w:t>ü</w:t>
      </w:r>
      <w:r w:rsidRPr="00371D49">
        <w:rPr>
          <w:rFonts w:ascii="Times New Roman" w:hAnsi="Times New Roman" w:cs="Times New Roman"/>
          <w:sz w:val="22"/>
          <w:szCs w:val="22"/>
        </w:rPr>
        <w:t>-</w:t>
      </w:r>
      <w:r w:rsidR="0090482F">
        <w:rPr>
          <w:rFonts w:ascii="Times New Roman" w:hAnsi="Times New Roman" w:cs="Times New Roman"/>
          <w:b/>
          <w:bCs/>
          <w:sz w:val="22"/>
          <w:szCs w:val="22"/>
        </w:rPr>
        <w:t xml:space="preserve"> Yakın Doğu Koleji</w:t>
      </w:r>
      <w:r w:rsidR="007B3C6F">
        <w:rPr>
          <w:rFonts w:ascii="Times New Roman" w:hAnsi="Times New Roman" w:cs="Times New Roman"/>
          <w:b/>
          <w:bCs/>
          <w:sz w:val="22"/>
          <w:szCs w:val="22"/>
        </w:rPr>
        <w:t xml:space="preserve"> 2008</w:t>
      </w:r>
      <w:r w:rsidRPr="00371D49">
        <w:rPr>
          <w:rFonts w:ascii="Times New Roman" w:hAnsi="Times New Roman" w:cs="Times New Roman"/>
          <w:b/>
          <w:bCs/>
          <w:sz w:val="22"/>
          <w:szCs w:val="22"/>
        </w:rPr>
        <w:t>-2011</w:t>
      </w:r>
    </w:p>
    <w:p w:rsidR="0054603B" w:rsidRPr="00371D49" w:rsidRDefault="0054603B" w:rsidP="0054603B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71D49">
        <w:rPr>
          <w:rFonts w:ascii="Times New Roman" w:hAnsi="Times New Roman" w:cs="Times New Roman"/>
          <w:sz w:val="22"/>
          <w:szCs w:val="22"/>
        </w:rPr>
        <w:t>Yaz okulları koordinatörü-</w:t>
      </w:r>
      <w:r w:rsidR="0090482F">
        <w:rPr>
          <w:rFonts w:ascii="Times New Roman" w:hAnsi="Times New Roman" w:cs="Times New Roman"/>
          <w:b/>
          <w:bCs/>
          <w:sz w:val="22"/>
          <w:szCs w:val="22"/>
        </w:rPr>
        <w:t xml:space="preserve"> Yakın Doğu Koleji</w:t>
      </w:r>
      <w:r w:rsidR="007B3C6F">
        <w:rPr>
          <w:rFonts w:ascii="Times New Roman" w:hAnsi="Times New Roman" w:cs="Times New Roman"/>
          <w:b/>
          <w:bCs/>
          <w:sz w:val="22"/>
          <w:szCs w:val="22"/>
        </w:rPr>
        <w:t xml:space="preserve"> 2006</w:t>
      </w:r>
      <w:r w:rsidRPr="00371D49">
        <w:rPr>
          <w:rFonts w:ascii="Times New Roman" w:hAnsi="Times New Roman" w:cs="Times New Roman"/>
          <w:b/>
          <w:bCs/>
          <w:sz w:val="22"/>
          <w:szCs w:val="22"/>
        </w:rPr>
        <w:t>-2011</w:t>
      </w:r>
    </w:p>
    <w:p w:rsidR="0094062A" w:rsidRPr="00371D49" w:rsidRDefault="0054603B" w:rsidP="0059082A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371D49">
        <w:rPr>
          <w:rFonts w:ascii="Times New Roman" w:hAnsi="Times New Roman" w:cs="Times New Roman"/>
          <w:color w:val="000000"/>
        </w:rPr>
        <w:t>Stajyer Müdürü-</w:t>
      </w:r>
      <w:r w:rsidRPr="00371D49">
        <w:rPr>
          <w:rFonts w:ascii="Times New Roman" w:hAnsi="Times New Roman" w:cs="Times New Roman"/>
          <w:b/>
          <w:bCs/>
        </w:rPr>
        <w:t xml:space="preserve"> McDonalds, Orpington-1993</w:t>
      </w:r>
    </w:p>
    <w:p w:rsidR="00B30CED" w:rsidRPr="00371D49" w:rsidRDefault="00B30CED" w:rsidP="00B30CED">
      <w:pPr>
        <w:numPr>
          <w:ilvl w:val="0"/>
          <w:numId w:val="5"/>
        </w:numPr>
        <w:suppressAutoHyphens/>
        <w:spacing w:after="0" w:line="240" w:lineRule="auto"/>
        <w:ind w:left="1068"/>
        <w:rPr>
          <w:rFonts w:ascii="Times New Roman" w:hAnsi="Times New Roman" w:cs="Times New Roman"/>
          <w:color w:val="000000"/>
        </w:rPr>
      </w:pPr>
      <w:r w:rsidRPr="00371D49">
        <w:rPr>
          <w:rFonts w:ascii="Times New Roman" w:hAnsi="Times New Roman" w:cs="Times New Roman"/>
          <w:b/>
          <w:bCs/>
          <w:color w:val="000000"/>
        </w:rPr>
        <w:t>Bilimsel Kuruluşlara Üyelikler</w:t>
      </w:r>
    </w:p>
    <w:p w:rsidR="00B30CED" w:rsidRPr="00371D49" w:rsidRDefault="00B30CED" w:rsidP="00B30CED">
      <w:pPr>
        <w:numPr>
          <w:ilvl w:val="0"/>
          <w:numId w:val="5"/>
        </w:numPr>
        <w:suppressAutoHyphens/>
        <w:spacing w:after="0" w:line="240" w:lineRule="auto"/>
        <w:ind w:left="1068"/>
        <w:rPr>
          <w:rFonts w:ascii="Times New Roman" w:hAnsi="Times New Roman" w:cs="Times New Roman"/>
          <w:color w:val="000000"/>
        </w:rPr>
      </w:pPr>
      <w:r w:rsidRPr="00371D49">
        <w:rPr>
          <w:rFonts w:ascii="Times New Roman" w:hAnsi="Times New Roman" w:cs="Times New Roman"/>
          <w:b/>
          <w:bCs/>
          <w:color w:val="000000"/>
        </w:rPr>
        <w:t xml:space="preserve">Ödüller </w:t>
      </w:r>
      <w:r w:rsidRPr="00371D49">
        <w:rPr>
          <w:rFonts w:ascii="Times New Roman" w:hAnsi="Times New Roman" w:cs="Times New Roman"/>
          <w:color w:val="000000"/>
        </w:rPr>
        <w:t>-</w:t>
      </w:r>
    </w:p>
    <w:p w:rsidR="00B30CED" w:rsidRDefault="00B30CED" w:rsidP="0059082A">
      <w:pPr>
        <w:pStyle w:val="ListParagraph"/>
        <w:numPr>
          <w:ilvl w:val="0"/>
          <w:numId w:val="5"/>
        </w:numPr>
        <w:tabs>
          <w:tab w:val="clear" w:pos="360"/>
          <w:tab w:val="num" w:pos="1068"/>
        </w:tabs>
        <w:spacing w:line="240" w:lineRule="auto"/>
        <w:ind w:left="1068"/>
        <w:rPr>
          <w:rFonts w:ascii="Times New Roman" w:hAnsi="Times New Roman" w:cs="Times New Roman"/>
          <w:b/>
        </w:rPr>
      </w:pPr>
      <w:r w:rsidRPr="00371D49">
        <w:rPr>
          <w:rFonts w:ascii="Times New Roman" w:hAnsi="Times New Roman" w:cs="Times New Roman"/>
          <w:b/>
        </w:rPr>
        <w:t>İdari Görevler</w:t>
      </w:r>
    </w:p>
    <w:p w:rsidR="00A801B9" w:rsidRDefault="00A801B9" w:rsidP="00A801B9">
      <w:pPr>
        <w:pStyle w:val="ListParagraph"/>
        <w:spacing w:line="240" w:lineRule="auto"/>
        <w:ind w:left="1068"/>
        <w:rPr>
          <w:rFonts w:ascii="Times New Roman" w:hAnsi="Times New Roman" w:cs="Times New Roman"/>
          <w:b/>
        </w:rPr>
      </w:pPr>
    </w:p>
    <w:p w:rsidR="00A801B9" w:rsidRDefault="00A801B9" w:rsidP="00A801B9">
      <w:pPr>
        <w:pStyle w:val="ListParagraph"/>
        <w:spacing w:line="240" w:lineRule="auto"/>
        <w:ind w:left="1068"/>
        <w:rPr>
          <w:rFonts w:ascii="Times New Roman" w:hAnsi="Times New Roman" w:cs="Times New Roman"/>
          <w:b/>
        </w:rPr>
      </w:pPr>
    </w:p>
    <w:p w:rsidR="00A801B9" w:rsidRDefault="00A801B9" w:rsidP="00A801B9">
      <w:pPr>
        <w:pStyle w:val="ListParagraph"/>
        <w:spacing w:line="240" w:lineRule="auto"/>
        <w:ind w:left="1068"/>
        <w:rPr>
          <w:rFonts w:ascii="Times New Roman" w:hAnsi="Times New Roman" w:cs="Times New Roman"/>
          <w:b/>
        </w:rPr>
      </w:pPr>
    </w:p>
    <w:p w:rsidR="00A801B9" w:rsidRDefault="00A801B9" w:rsidP="00A801B9">
      <w:pPr>
        <w:pStyle w:val="ListParagraph"/>
        <w:spacing w:line="240" w:lineRule="auto"/>
        <w:ind w:left="1068"/>
        <w:rPr>
          <w:rFonts w:ascii="Times New Roman" w:hAnsi="Times New Roman" w:cs="Times New Roman"/>
          <w:b/>
        </w:rPr>
      </w:pPr>
    </w:p>
    <w:p w:rsidR="00A801B9" w:rsidRDefault="00A801B9" w:rsidP="00A801B9">
      <w:pPr>
        <w:pStyle w:val="ListParagraph"/>
        <w:spacing w:line="240" w:lineRule="auto"/>
        <w:ind w:left="1068"/>
        <w:rPr>
          <w:rFonts w:ascii="Times New Roman" w:hAnsi="Times New Roman" w:cs="Times New Roman"/>
          <w:b/>
        </w:rPr>
      </w:pPr>
    </w:p>
    <w:p w:rsidR="00A801B9" w:rsidRDefault="00A801B9" w:rsidP="00A801B9">
      <w:pPr>
        <w:pStyle w:val="ListParagraph"/>
        <w:spacing w:line="240" w:lineRule="auto"/>
        <w:ind w:left="1068"/>
        <w:rPr>
          <w:rFonts w:ascii="Times New Roman" w:hAnsi="Times New Roman" w:cs="Times New Roman"/>
          <w:b/>
        </w:rPr>
      </w:pPr>
    </w:p>
    <w:p w:rsidR="00A801B9" w:rsidRDefault="00A801B9" w:rsidP="00A801B9">
      <w:pPr>
        <w:pStyle w:val="ListParagraph"/>
        <w:spacing w:line="240" w:lineRule="auto"/>
        <w:ind w:left="1068"/>
        <w:rPr>
          <w:rFonts w:ascii="Times New Roman" w:hAnsi="Times New Roman" w:cs="Times New Roman"/>
          <w:b/>
        </w:rPr>
      </w:pPr>
    </w:p>
    <w:p w:rsidR="00A801B9" w:rsidRDefault="00A801B9" w:rsidP="00A801B9">
      <w:pPr>
        <w:pStyle w:val="ListParagraph"/>
        <w:spacing w:line="240" w:lineRule="auto"/>
        <w:ind w:left="1068"/>
        <w:rPr>
          <w:rFonts w:ascii="Times New Roman" w:hAnsi="Times New Roman" w:cs="Times New Roman"/>
          <w:b/>
        </w:rPr>
      </w:pPr>
    </w:p>
    <w:p w:rsidR="00A801B9" w:rsidRDefault="00A801B9" w:rsidP="00A801B9">
      <w:pPr>
        <w:pStyle w:val="ListParagraph"/>
        <w:spacing w:line="240" w:lineRule="auto"/>
        <w:ind w:left="1068"/>
        <w:rPr>
          <w:rFonts w:ascii="Times New Roman" w:hAnsi="Times New Roman" w:cs="Times New Roman"/>
          <w:b/>
        </w:rPr>
      </w:pPr>
    </w:p>
    <w:p w:rsidR="00A801B9" w:rsidRPr="00371D49" w:rsidRDefault="00A801B9" w:rsidP="00A801B9">
      <w:pPr>
        <w:pStyle w:val="ListParagraph"/>
        <w:spacing w:line="240" w:lineRule="auto"/>
        <w:ind w:left="1068"/>
        <w:rPr>
          <w:rFonts w:ascii="Times New Roman" w:hAnsi="Times New Roman" w:cs="Times New Roman"/>
          <w:b/>
        </w:rPr>
      </w:pPr>
    </w:p>
    <w:p w:rsidR="00B30CED" w:rsidRDefault="00B30CED" w:rsidP="00B30CED">
      <w:pPr>
        <w:pStyle w:val="ListParagraph"/>
        <w:numPr>
          <w:ilvl w:val="0"/>
          <w:numId w:val="5"/>
        </w:numPr>
        <w:ind w:left="1068"/>
        <w:rPr>
          <w:b/>
        </w:rPr>
      </w:pPr>
      <w:r w:rsidRPr="00371D49">
        <w:rPr>
          <w:rFonts w:ascii="Times New Roman" w:hAnsi="Times New Roman" w:cs="Times New Roman"/>
          <w:b/>
        </w:rPr>
        <w:t>Son İki Yılda Verilen Lisans Dersleri :</w:t>
      </w:r>
    </w:p>
    <w:tbl>
      <w:tblPr>
        <w:tblStyle w:val="TableGrid"/>
        <w:tblW w:w="0" w:type="auto"/>
        <w:tblInd w:w="1065" w:type="dxa"/>
        <w:tblLook w:val="04A0" w:firstRow="1" w:lastRow="0" w:firstColumn="1" w:lastColumn="0" w:noHBand="0" w:noVBand="1"/>
      </w:tblPr>
      <w:tblGrid>
        <w:gridCol w:w="1417"/>
        <w:gridCol w:w="1351"/>
        <w:gridCol w:w="1631"/>
        <w:gridCol w:w="1062"/>
        <w:gridCol w:w="1286"/>
        <w:gridCol w:w="1250"/>
      </w:tblGrid>
      <w:tr w:rsidR="00B30CED" w:rsidTr="003F65F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30C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1D49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30C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1D49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30C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1D4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30C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1D49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30C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1D49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A801B9" w:rsidTr="003F65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ED" w:rsidRPr="00371D49" w:rsidRDefault="00B30C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ED" w:rsidRPr="00371D49" w:rsidRDefault="00B30C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ED" w:rsidRPr="00371D49" w:rsidRDefault="00B30C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30C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1D49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30C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1D49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ED" w:rsidRPr="00371D49" w:rsidRDefault="00B30C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1B9" w:rsidTr="003F65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9048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604EAE" w:rsidRPr="00371D49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604E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İlkbahar-Güz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A801B9" w:rsidP="00A801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İngilizce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4395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4395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604E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30</w:t>
            </w:r>
          </w:p>
        </w:tc>
      </w:tr>
      <w:tr w:rsidR="00A801B9" w:rsidTr="003F65F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ED" w:rsidRPr="00371D49" w:rsidRDefault="009048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604E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İlkbahar-Güz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4395E" w:rsidP="00A801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IG</w:t>
            </w:r>
            <w:r w:rsidR="00371D49" w:rsidRPr="00371D49">
              <w:rPr>
                <w:rFonts w:ascii="Times New Roman" w:hAnsi="Times New Roman" w:cs="Times New Roman"/>
              </w:rPr>
              <w:t>C</w:t>
            </w:r>
            <w:r w:rsidRPr="00371D49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4395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B4395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604E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28</w:t>
            </w:r>
          </w:p>
        </w:tc>
      </w:tr>
      <w:tr w:rsidR="00A801B9" w:rsidTr="003F65F2">
        <w:trPr>
          <w:trHeight w:val="1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ED" w:rsidRDefault="0090482F" w:rsidP="009B6CBE">
            <w:pPr>
              <w:pStyle w:val="ListParagraph"/>
              <w:ind w:left="0"/>
            </w:pPr>
            <w:r>
              <w:t>2016-2017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B9" w:rsidRDefault="00604E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İlkbahar-</w:t>
            </w:r>
          </w:p>
          <w:p w:rsidR="00A801B9" w:rsidRDefault="00A801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801B9" w:rsidRDefault="00A801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801B9" w:rsidRDefault="00A801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801B9" w:rsidRDefault="00A801B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30CED" w:rsidRPr="00371D49" w:rsidRDefault="00604E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B9" w:rsidRDefault="00A801B9" w:rsidP="00A801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12EBB">
              <w:rPr>
                <w:rFonts w:ascii="Times New Roman" w:hAnsi="Times New Roman" w:cs="Times New Roman"/>
                <w:b/>
              </w:rPr>
              <w:t>G</w:t>
            </w:r>
            <w:r>
              <w:rPr>
                <w:rFonts w:ascii="Times New Roman" w:hAnsi="Times New Roman" w:cs="Times New Roman"/>
                <w:b/>
              </w:rPr>
              <w:t>enel İngilizce</w:t>
            </w:r>
            <w:r w:rsidRPr="00512E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01B9" w:rsidRDefault="00A801B9" w:rsidP="00A801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Elementary</w:t>
            </w:r>
          </w:p>
          <w:p w:rsidR="00A801B9" w:rsidRDefault="00A801B9" w:rsidP="00A801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-Pre- Intermediate</w:t>
            </w:r>
          </w:p>
          <w:p w:rsidR="00A801B9" w:rsidRPr="00512EBB" w:rsidRDefault="00A801B9" w:rsidP="00A801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</w:t>
            </w:r>
          </w:p>
          <w:p w:rsidR="00A801B9" w:rsidRDefault="006C48D3" w:rsidP="00A801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İngilizce</w:t>
            </w:r>
            <w:r w:rsidR="00A801B9">
              <w:rPr>
                <w:rFonts w:ascii="Times New Roman" w:hAnsi="Times New Roman" w:cs="Times New Roman"/>
              </w:rPr>
              <w:t>-</w:t>
            </w:r>
          </w:p>
          <w:p w:rsidR="00A801B9" w:rsidRDefault="00A801B9" w:rsidP="00A801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-Pre- Intermediate</w:t>
            </w:r>
          </w:p>
          <w:p w:rsidR="00A801B9" w:rsidRDefault="00A801B9" w:rsidP="00A801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-Intermediate</w:t>
            </w:r>
          </w:p>
          <w:p w:rsidR="00A801B9" w:rsidRDefault="00A801B9" w:rsidP="00A801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-Akademik  İngilizce</w:t>
            </w:r>
          </w:p>
          <w:p w:rsidR="00A801B9" w:rsidRPr="00371D49" w:rsidRDefault="00A801B9" w:rsidP="009048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9048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7B3C6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D" w:rsidRPr="00371D49" w:rsidRDefault="009048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4EAE" w:rsidRPr="00371D49">
              <w:rPr>
                <w:rFonts w:ascii="Times New Roman" w:hAnsi="Times New Roman" w:cs="Times New Roman"/>
              </w:rPr>
              <w:t>0</w:t>
            </w:r>
          </w:p>
        </w:tc>
      </w:tr>
      <w:tr w:rsidR="003F65F2" w:rsidTr="003F65F2">
        <w:trPr>
          <w:trHeight w:val="1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2" w:rsidRDefault="003F65F2" w:rsidP="009B6CBE">
            <w:pPr>
              <w:pStyle w:val="ListParagraph"/>
              <w:ind w:left="0"/>
            </w:pPr>
            <w:r>
              <w:t>2017-2018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2" w:rsidRDefault="003F65F2" w:rsidP="003F65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İlkbahar-</w:t>
            </w:r>
          </w:p>
          <w:p w:rsidR="003F65F2" w:rsidRDefault="003F65F2" w:rsidP="003F65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65F2" w:rsidRDefault="003F65F2" w:rsidP="003F65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65F2" w:rsidRDefault="003F65F2" w:rsidP="003F65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65F2" w:rsidRDefault="003F65F2" w:rsidP="003F65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65F2" w:rsidRPr="00371D49" w:rsidRDefault="003F65F2" w:rsidP="003F65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2" w:rsidRDefault="003F65F2" w:rsidP="003F65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12EBB">
              <w:rPr>
                <w:rFonts w:ascii="Times New Roman" w:hAnsi="Times New Roman" w:cs="Times New Roman"/>
                <w:b/>
              </w:rPr>
              <w:t>G</w:t>
            </w:r>
            <w:r>
              <w:rPr>
                <w:rFonts w:ascii="Times New Roman" w:hAnsi="Times New Roman" w:cs="Times New Roman"/>
                <w:b/>
              </w:rPr>
              <w:t>enel İngilizce</w:t>
            </w:r>
            <w:r w:rsidRPr="00512E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65F2" w:rsidRDefault="003F65F2" w:rsidP="003F65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Elementary</w:t>
            </w:r>
          </w:p>
          <w:p w:rsidR="003F65F2" w:rsidRDefault="003F65F2" w:rsidP="003F65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-Pre- Intermediate</w:t>
            </w:r>
          </w:p>
          <w:p w:rsidR="003F65F2" w:rsidRPr="00512EBB" w:rsidRDefault="003F65F2" w:rsidP="003F65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</w:t>
            </w:r>
          </w:p>
          <w:p w:rsidR="003F65F2" w:rsidRDefault="003F65F2" w:rsidP="003F65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İngilizce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F65F2" w:rsidRDefault="003F65F2" w:rsidP="003F65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-Pre- Intermediate</w:t>
            </w:r>
          </w:p>
          <w:p w:rsidR="003F65F2" w:rsidRDefault="003F65F2" w:rsidP="003F65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-Intermediate</w:t>
            </w:r>
          </w:p>
          <w:p w:rsidR="003F65F2" w:rsidRDefault="003F65F2" w:rsidP="003F65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-Akademik  İngilizce</w:t>
            </w:r>
          </w:p>
          <w:p w:rsidR="003F65F2" w:rsidRPr="00512EBB" w:rsidRDefault="003F65F2" w:rsidP="00A801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2" w:rsidRDefault="003F65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2" w:rsidRDefault="003F65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2" w:rsidRDefault="003F65F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65F2" w:rsidTr="003F65F2">
        <w:trPr>
          <w:trHeight w:val="1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2" w:rsidRDefault="003F65F2" w:rsidP="00A8723D">
            <w:pPr>
              <w:pStyle w:val="ListParagraph"/>
              <w:ind w:left="0"/>
            </w:pPr>
            <w:r>
              <w:t>2018-2019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2" w:rsidRDefault="003F65F2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İlkbahar-</w:t>
            </w:r>
          </w:p>
          <w:p w:rsidR="003F65F2" w:rsidRDefault="003F65F2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65F2" w:rsidRDefault="003F65F2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65F2" w:rsidRDefault="003F65F2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65F2" w:rsidRDefault="003F65F2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F65F2" w:rsidRPr="00371D49" w:rsidRDefault="003F65F2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2" w:rsidRDefault="003F65F2" w:rsidP="00A872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12EBB">
              <w:rPr>
                <w:rFonts w:ascii="Times New Roman" w:hAnsi="Times New Roman" w:cs="Times New Roman"/>
                <w:b/>
              </w:rPr>
              <w:t>G</w:t>
            </w:r>
            <w:r>
              <w:rPr>
                <w:rFonts w:ascii="Times New Roman" w:hAnsi="Times New Roman" w:cs="Times New Roman"/>
                <w:b/>
              </w:rPr>
              <w:t>enel İngilizce</w:t>
            </w:r>
            <w:r w:rsidRPr="00512E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65F2" w:rsidRDefault="003F65F2" w:rsidP="00A872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Elementary</w:t>
            </w:r>
          </w:p>
          <w:p w:rsidR="003F65F2" w:rsidRDefault="003F65F2" w:rsidP="00A872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-Pre- Intermediate</w:t>
            </w:r>
          </w:p>
          <w:p w:rsidR="003F65F2" w:rsidRPr="00512EBB" w:rsidRDefault="003F65F2" w:rsidP="00A872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</w:t>
            </w:r>
          </w:p>
          <w:p w:rsidR="003F65F2" w:rsidRDefault="003F65F2" w:rsidP="00A872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İngilizce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F65F2" w:rsidRDefault="003F65F2" w:rsidP="00A872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-Pre- Intermediate</w:t>
            </w:r>
          </w:p>
          <w:p w:rsidR="003F65F2" w:rsidRDefault="003F65F2" w:rsidP="00A872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-Intermediate</w:t>
            </w:r>
          </w:p>
          <w:p w:rsidR="003F65F2" w:rsidRPr="00512EBB" w:rsidRDefault="003F65F2" w:rsidP="002903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2" w:rsidRDefault="003F65F2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2" w:rsidRDefault="003F65F2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2" w:rsidRDefault="003F65F2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034D" w:rsidTr="00A8723D">
        <w:trPr>
          <w:trHeight w:val="1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D" w:rsidRDefault="0029034D" w:rsidP="00A8723D">
            <w:pPr>
              <w:pStyle w:val="ListParagraph"/>
              <w:ind w:left="0"/>
            </w:pPr>
            <w:r>
              <w:t>2019-2020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D" w:rsidRDefault="0029034D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İlkbahar-</w:t>
            </w:r>
          </w:p>
          <w:p w:rsidR="0029034D" w:rsidRDefault="0029034D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034D" w:rsidRDefault="0029034D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034D" w:rsidRDefault="0029034D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034D" w:rsidRDefault="0029034D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034D" w:rsidRPr="00371D49" w:rsidRDefault="0029034D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71D49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D" w:rsidRDefault="0029034D" w:rsidP="00A872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12EBB">
              <w:rPr>
                <w:rFonts w:ascii="Times New Roman" w:hAnsi="Times New Roman" w:cs="Times New Roman"/>
                <w:b/>
              </w:rPr>
              <w:t>G</w:t>
            </w:r>
            <w:r>
              <w:rPr>
                <w:rFonts w:ascii="Times New Roman" w:hAnsi="Times New Roman" w:cs="Times New Roman"/>
                <w:b/>
              </w:rPr>
              <w:t>enel İngilizce</w:t>
            </w:r>
            <w:r w:rsidRPr="00512E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034D" w:rsidRDefault="0029034D" w:rsidP="00A872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Elementary</w:t>
            </w:r>
          </w:p>
          <w:p w:rsidR="0029034D" w:rsidRDefault="0029034D" w:rsidP="00A872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-Pre- Intermediate</w:t>
            </w:r>
          </w:p>
          <w:p w:rsidR="0029034D" w:rsidRPr="00512EBB" w:rsidRDefault="0029034D" w:rsidP="00A872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Genel</w:t>
            </w:r>
          </w:p>
          <w:p w:rsidR="0029034D" w:rsidRDefault="0029034D" w:rsidP="00A872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İngilizce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9034D" w:rsidRDefault="0029034D" w:rsidP="00A872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-Pre- Intermediate</w:t>
            </w:r>
          </w:p>
          <w:p w:rsidR="0029034D" w:rsidRDefault="0029034D" w:rsidP="00A872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-Intermediate</w:t>
            </w:r>
          </w:p>
          <w:p w:rsidR="0029034D" w:rsidRPr="00512EBB" w:rsidRDefault="0029034D" w:rsidP="00A872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D" w:rsidRDefault="0029034D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D" w:rsidRDefault="0029034D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D" w:rsidRDefault="0029034D" w:rsidP="00A8723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00AE4" w:rsidRDefault="00100AE4"/>
    <w:sectPr w:rsidR="0010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9F2864C0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bCs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>
      <w:start w:val="1"/>
      <w:numFmt w:val="decimal"/>
      <w:lvlText w:val="%5."/>
      <w:lvlJc w:val="left"/>
      <w:pPr>
        <w:tabs>
          <w:tab w:val="num" w:pos="1890"/>
        </w:tabs>
        <w:ind w:left="1890" w:hanging="360"/>
      </w:p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360"/>
      </w:p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</w:lvl>
    <w:lvl w:ilvl="7">
      <w:start w:val="1"/>
      <w:numFmt w:val="decimal"/>
      <w:lvlText w:val="%8."/>
      <w:lvlJc w:val="left"/>
      <w:pPr>
        <w:tabs>
          <w:tab w:val="num" w:pos="2970"/>
        </w:tabs>
        <w:ind w:left="2970" w:hanging="360"/>
      </w:pPr>
    </w:lvl>
    <w:lvl w:ilvl="8">
      <w:start w:val="1"/>
      <w:numFmt w:val="decimal"/>
      <w:lvlText w:val="%9."/>
      <w:lvlJc w:val="left"/>
      <w:pPr>
        <w:tabs>
          <w:tab w:val="num" w:pos="3330"/>
        </w:tabs>
        <w:ind w:left="333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>
      <w:start w:val="1"/>
      <w:numFmt w:val="decimal"/>
      <w:lvlText w:val="%5."/>
      <w:lvlJc w:val="left"/>
      <w:pPr>
        <w:tabs>
          <w:tab w:val="num" w:pos="1890"/>
        </w:tabs>
        <w:ind w:left="1890" w:hanging="360"/>
      </w:p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360"/>
      </w:p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</w:lvl>
    <w:lvl w:ilvl="7">
      <w:start w:val="1"/>
      <w:numFmt w:val="decimal"/>
      <w:lvlText w:val="%8."/>
      <w:lvlJc w:val="left"/>
      <w:pPr>
        <w:tabs>
          <w:tab w:val="num" w:pos="2970"/>
        </w:tabs>
        <w:ind w:left="2970" w:hanging="360"/>
      </w:pPr>
    </w:lvl>
    <w:lvl w:ilvl="8">
      <w:start w:val="1"/>
      <w:numFmt w:val="decimal"/>
      <w:lvlText w:val="%9."/>
      <w:lvlJc w:val="left"/>
      <w:pPr>
        <w:tabs>
          <w:tab w:val="num" w:pos="3330"/>
        </w:tabs>
        <w:ind w:left="3330" w:hanging="360"/>
      </w:pPr>
    </w:lvl>
  </w:abstractNum>
  <w:abstractNum w:abstractNumId="4" w15:restartNumberingAfterBreak="0">
    <w:nsid w:val="20575B77"/>
    <w:multiLevelType w:val="hybridMultilevel"/>
    <w:tmpl w:val="0556EDD8"/>
    <w:lvl w:ilvl="0" w:tplc="041F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77264CAE"/>
    <w:multiLevelType w:val="hybridMultilevel"/>
    <w:tmpl w:val="9DCAE26C"/>
    <w:lvl w:ilvl="0" w:tplc="FF10A82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ED"/>
    <w:rsid w:val="00100AE4"/>
    <w:rsid w:val="0029034D"/>
    <w:rsid w:val="00371D49"/>
    <w:rsid w:val="003E0A3E"/>
    <w:rsid w:val="003F65F2"/>
    <w:rsid w:val="00403EB7"/>
    <w:rsid w:val="00501794"/>
    <w:rsid w:val="0054603B"/>
    <w:rsid w:val="0058118C"/>
    <w:rsid w:val="0059082A"/>
    <w:rsid w:val="00604EAE"/>
    <w:rsid w:val="006C48D3"/>
    <w:rsid w:val="007B3C6F"/>
    <w:rsid w:val="007E29D7"/>
    <w:rsid w:val="008151B4"/>
    <w:rsid w:val="008969A8"/>
    <w:rsid w:val="008A4E34"/>
    <w:rsid w:val="0090482F"/>
    <w:rsid w:val="0094062A"/>
    <w:rsid w:val="009B6CBE"/>
    <w:rsid w:val="00A801B9"/>
    <w:rsid w:val="00B30CED"/>
    <w:rsid w:val="00B4395E"/>
    <w:rsid w:val="00B85F78"/>
    <w:rsid w:val="00D93F75"/>
    <w:rsid w:val="00EC1261"/>
    <w:rsid w:val="00ED0EA8"/>
    <w:rsid w:val="00E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79FB-440D-46EA-8E57-76B5CCD2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CED"/>
    <w:pPr>
      <w:ind w:left="720"/>
      <w:contextualSpacing/>
    </w:pPr>
  </w:style>
  <w:style w:type="table" w:styleId="TableGrid">
    <w:name w:val="Table Grid"/>
    <w:basedOn w:val="TableNormal"/>
    <w:uiPriority w:val="59"/>
    <w:rsid w:val="00B3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0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KAYRUHAN</cp:lastModifiedBy>
  <cp:revision>2</cp:revision>
  <cp:lastPrinted>2016-04-06T11:31:00Z</cp:lastPrinted>
  <dcterms:created xsi:type="dcterms:W3CDTF">2020-07-06T11:17:00Z</dcterms:created>
  <dcterms:modified xsi:type="dcterms:W3CDTF">2020-07-06T11:17:00Z</dcterms:modified>
</cp:coreProperties>
</file>